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00000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00000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CAF77" w14:textId="77777777" w:rsidR="007528E9" w:rsidRDefault="007528E9">
      <w:r>
        <w:separator/>
      </w:r>
    </w:p>
  </w:endnote>
  <w:endnote w:type="continuationSeparator" w:id="0">
    <w:p w14:paraId="1F7903E7" w14:textId="77777777" w:rsidR="007528E9" w:rsidRDefault="007528E9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C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BF360" w14:textId="77777777" w:rsidR="007528E9" w:rsidRDefault="007528E9">
      <w:r>
        <w:separator/>
      </w:r>
    </w:p>
  </w:footnote>
  <w:footnote w:type="continuationSeparator" w:id="0">
    <w:p w14:paraId="4E8BE3A3" w14:textId="77777777" w:rsidR="007528E9" w:rsidRDefault="00752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BEappveAAAACgEAAA8AAAAAAAAAAAAAAAAAOQQAAGRycy9kb3ducmV2LnhtbFBLBQYA&#10;AAAABAAEAPMAAABEBQ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356715">
    <w:abstractNumId w:val="1"/>
  </w:num>
  <w:num w:numId="2" w16cid:durableId="207034537">
    <w:abstractNumId w:val="0"/>
  </w:num>
  <w:num w:numId="3" w16cid:durableId="842207093">
    <w:abstractNumId w:val="18"/>
  </w:num>
  <w:num w:numId="4" w16cid:durableId="440027493">
    <w:abstractNumId w:val="27"/>
  </w:num>
  <w:num w:numId="5" w16cid:durableId="388236190">
    <w:abstractNumId w:val="20"/>
  </w:num>
  <w:num w:numId="6" w16cid:durableId="1364210180">
    <w:abstractNumId w:val="26"/>
  </w:num>
  <w:num w:numId="7" w16cid:durableId="59907625">
    <w:abstractNumId w:val="41"/>
  </w:num>
  <w:num w:numId="8" w16cid:durableId="425923609">
    <w:abstractNumId w:val="42"/>
  </w:num>
  <w:num w:numId="9" w16cid:durableId="911886734">
    <w:abstractNumId w:val="24"/>
  </w:num>
  <w:num w:numId="10" w16cid:durableId="1806004628">
    <w:abstractNumId w:val="40"/>
  </w:num>
  <w:num w:numId="11" w16cid:durableId="1792436946">
    <w:abstractNumId w:val="38"/>
  </w:num>
  <w:num w:numId="12" w16cid:durableId="1123767579">
    <w:abstractNumId w:val="30"/>
  </w:num>
  <w:num w:numId="13" w16cid:durableId="718016566">
    <w:abstractNumId w:val="36"/>
  </w:num>
  <w:num w:numId="14" w16cid:durableId="1944534259">
    <w:abstractNumId w:val="19"/>
  </w:num>
  <w:num w:numId="15" w16cid:durableId="1836871569">
    <w:abstractNumId w:val="25"/>
  </w:num>
  <w:num w:numId="16" w16cid:durableId="1709255429">
    <w:abstractNumId w:val="15"/>
  </w:num>
  <w:num w:numId="17" w16cid:durableId="1498305462">
    <w:abstractNumId w:val="21"/>
  </w:num>
  <w:num w:numId="18" w16cid:durableId="572668209">
    <w:abstractNumId w:val="43"/>
  </w:num>
  <w:num w:numId="19" w16cid:durableId="1130903533">
    <w:abstractNumId w:val="32"/>
  </w:num>
  <w:num w:numId="20" w16cid:durableId="1740244499">
    <w:abstractNumId w:val="17"/>
  </w:num>
  <w:num w:numId="21" w16cid:durableId="1877086345">
    <w:abstractNumId w:val="28"/>
  </w:num>
  <w:num w:numId="22" w16cid:durableId="1171797954">
    <w:abstractNumId w:val="29"/>
  </w:num>
  <w:num w:numId="23" w16cid:durableId="1897206897">
    <w:abstractNumId w:val="31"/>
  </w:num>
  <w:num w:numId="24" w16cid:durableId="352265409">
    <w:abstractNumId w:val="4"/>
  </w:num>
  <w:num w:numId="25" w16cid:durableId="1433352936">
    <w:abstractNumId w:val="7"/>
  </w:num>
  <w:num w:numId="26" w16cid:durableId="2081248486">
    <w:abstractNumId w:val="34"/>
  </w:num>
  <w:num w:numId="27" w16cid:durableId="545291816">
    <w:abstractNumId w:val="16"/>
  </w:num>
  <w:num w:numId="28" w16cid:durableId="749081220">
    <w:abstractNumId w:val="10"/>
  </w:num>
  <w:num w:numId="29" w16cid:durableId="1743678144">
    <w:abstractNumId w:val="37"/>
  </w:num>
  <w:num w:numId="30" w16cid:durableId="1271158337">
    <w:abstractNumId w:val="33"/>
  </w:num>
  <w:num w:numId="31" w16cid:durableId="2029789028">
    <w:abstractNumId w:val="23"/>
  </w:num>
  <w:num w:numId="32" w16cid:durableId="1044906727">
    <w:abstractNumId w:val="12"/>
  </w:num>
  <w:num w:numId="33" w16cid:durableId="2122070223">
    <w:abstractNumId w:val="35"/>
  </w:num>
  <w:num w:numId="34" w16cid:durableId="1800147946">
    <w:abstractNumId w:val="13"/>
  </w:num>
  <w:num w:numId="35" w16cid:durableId="45762172">
    <w:abstractNumId w:val="14"/>
  </w:num>
  <w:num w:numId="36" w16cid:durableId="491873915">
    <w:abstractNumId w:val="11"/>
  </w:num>
  <w:num w:numId="37" w16cid:durableId="1339965145">
    <w:abstractNumId w:val="9"/>
  </w:num>
  <w:num w:numId="38" w16cid:durableId="204176752">
    <w:abstractNumId w:val="35"/>
  </w:num>
  <w:num w:numId="39" w16cid:durableId="1203059777">
    <w:abstractNumId w:val="44"/>
  </w:num>
  <w:num w:numId="40" w16cid:durableId="7149376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27740481">
    <w:abstractNumId w:val="3"/>
  </w:num>
  <w:num w:numId="42" w16cid:durableId="6309392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57315232">
    <w:abstractNumId w:val="18"/>
  </w:num>
  <w:num w:numId="44" w16cid:durableId="1441142452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6EB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96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8E9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AAF155-DA2C-4066-ADD9-95C49749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443</Words>
  <Characters>2664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3101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Dorota Gebaczyk</cp:lastModifiedBy>
  <cp:revision>2</cp:revision>
  <cp:lastPrinted>2013-11-06T08:46:00Z</cp:lastPrinted>
  <dcterms:created xsi:type="dcterms:W3CDTF">2022-09-30T16:51:00Z</dcterms:created>
  <dcterms:modified xsi:type="dcterms:W3CDTF">2022-09-30T16:51:00Z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